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6"/>
        <w:gridCol w:w="14562"/>
        <w:gridCol w:w="5"/>
      </w:tblGrid>
      <w:tr w:rsidR="00247AD9">
        <w:trPr>
          <w:trHeight w:val="254"/>
        </w:trPr>
        <w:tc>
          <w:tcPr>
            <w:tcW w:w="35" w:type="dxa"/>
          </w:tcPr>
          <w:p w:rsidR="00247AD9" w:rsidRDefault="00247AD9">
            <w:pPr>
              <w:pStyle w:val="EmptyCellLayoutStyle"/>
              <w:spacing w:after="0" w:line="240" w:lineRule="auto"/>
            </w:pPr>
            <w:bookmarkStart w:id="0" w:name="_GoBack"/>
            <w:bookmarkEnd w:id="0"/>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rPr>
          <w:trHeight w:val="340"/>
        </w:trPr>
        <w:tc>
          <w:tcPr>
            <w:tcW w:w="35" w:type="dxa"/>
          </w:tcPr>
          <w:p w:rsidR="00247AD9" w:rsidRDefault="00247AD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62"/>
            </w:tblGrid>
            <w:tr w:rsidR="00247AD9">
              <w:trPr>
                <w:trHeight w:val="262"/>
              </w:trPr>
              <w:tc>
                <w:tcPr>
                  <w:tcW w:w="21044" w:type="dxa"/>
                  <w:tcBorders>
                    <w:top w:val="nil"/>
                    <w:left w:val="nil"/>
                    <w:bottom w:val="nil"/>
                    <w:right w:val="nil"/>
                  </w:tcBorders>
                  <w:tcMar>
                    <w:top w:w="39" w:type="dxa"/>
                    <w:left w:w="39" w:type="dxa"/>
                    <w:bottom w:w="39" w:type="dxa"/>
                    <w:right w:w="39" w:type="dxa"/>
                  </w:tcMar>
                </w:tcPr>
                <w:p w:rsidR="00247AD9" w:rsidRDefault="00D62E49">
                  <w:pPr>
                    <w:spacing w:after="0" w:line="240" w:lineRule="auto"/>
                  </w:pPr>
                  <w:r>
                    <w:rPr>
                      <w:rFonts w:ascii="Arial" w:eastAsia="Arial" w:hAnsi="Arial"/>
                      <w:b/>
                      <w:color w:val="000000"/>
                    </w:rPr>
                    <w:t>Naručitelj: OPĆINA VIŠKOVO</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rPr>
          <w:trHeight w:val="100"/>
        </w:trPr>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rPr>
          <w:trHeight w:val="340"/>
        </w:trPr>
        <w:tc>
          <w:tcPr>
            <w:tcW w:w="35" w:type="dxa"/>
          </w:tcPr>
          <w:p w:rsidR="00247AD9" w:rsidRDefault="00247AD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62"/>
            </w:tblGrid>
            <w:tr w:rsidR="00247AD9">
              <w:trPr>
                <w:trHeight w:val="262"/>
              </w:trPr>
              <w:tc>
                <w:tcPr>
                  <w:tcW w:w="21044" w:type="dxa"/>
                  <w:tcBorders>
                    <w:top w:val="nil"/>
                    <w:left w:val="nil"/>
                    <w:bottom w:val="nil"/>
                    <w:right w:val="nil"/>
                  </w:tcBorders>
                  <w:tcMar>
                    <w:top w:w="39" w:type="dxa"/>
                    <w:left w:w="39" w:type="dxa"/>
                    <w:bottom w:w="39" w:type="dxa"/>
                    <w:right w:w="39" w:type="dxa"/>
                  </w:tcMar>
                </w:tcPr>
                <w:p w:rsidR="00247AD9" w:rsidRDefault="00D62E49">
                  <w:pPr>
                    <w:spacing w:after="0" w:line="240" w:lineRule="auto"/>
                  </w:pPr>
                  <w:r>
                    <w:rPr>
                      <w:rFonts w:ascii="Arial" w:eastAsia="Arial" w:hAnsi="Arial"/>
                      <w:b/>
                      <w:color w:val="000000"/>
                    </w:rPr>
                    <w:t>Datum zadnje izmjene: 31.12.2018</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rPr>
          <w:trHeight w:val="79"/>
        </w:trPr>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16"/>
              <w:gridCol w:w="1232"/>
              <w:gridCol w:w="642"/>
              <w:gridCol w:w="572"/>
              <w:gridCol w:w="796"/>
              <w:gridCol w:w="1346"/>
              <w:gridCol w:w="1196"/>
              <w:gridCol w:w="738"/>
              <w:gridCol w:w="789"/>
              <w:gridCol w:w="818"/>
              <w:gridCol w:w="712"/>
              <w:gridCol w:w="818"/>
              <w:gridCol w:w="712"/>
              <w:gridCol w:w="698"/>
              <w:gridCol w:w="979"/>
              <w:gridCol w:w="818"/>
              <w:gridCol w:w="762"/>
            </w:tblGrid>
            <w:tr w:rsidR="00247AD9">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247AD9">
                  <w:pPr>
                    <w:spacing w:after="0" w:line="240" w:lineRule="auto"/>
                  </w:pPr>
                </w:p>
              </w:tc>
            </w:tr>
            <w:tr w:rsidR="00247AD9">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247AD9" w:rsidRDefault="00D62E49">
                  <w:pPr>
                    <w:spacing w:after="0" w:line="240" w:lineRule="auto"/>
                    <w:jc w:val="center"/>
                  </w:pPr>
                  <w:r>
                    <w:rPr>
                      <w:rFonts w:ascii="Arial" w:eastAsia="Arial" w:hAnsi="Arial"/>
                      <w:b/>
                      <w:color w:val="000000"/>
                      <w:sz w:val="16"/>
                    </w:rPr>
                    <w:t>Datum ažuriranja</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Održavanje i izvođenje radova božićno-novogodišnje i karnevalske prigodne iluminacije i dekoracije (prigodno ukrašavanje Općine Viškovo) u 2018./2019.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45451100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Komunalno društvo Viškovo d.o.o. 57661259388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1.12.2018. do 31.3.2019.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54.854,34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13.713,59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68.567,93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prometnog rješenja za smirenje prometa na županijskim cestama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RIJEKAPROJEKT d.o.o. 06443766961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28.12.2018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2019.godina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69.000,00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17.250,00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Radovi na rekonstrukciji dječjeg igrališta Srokov kal u Pešćićićima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45262640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BARIĆ - GRADNJA zadruga za građevinarstvo 35201801997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60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128.780,00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32.195,00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160.975,00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Veterinarsko-higijeničarske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85200000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VETERINARSKA STANICA RIJEKA D.O.O. 02918144179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03.12.2018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28.177,50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7.044,37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35.221,87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Prigodni poklon paketi za djecu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37520000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KRENA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06.12.2018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113.734,00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28.433,50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142.167,50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Hitne intervencije na divljim deponijima na području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90511000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FIUMEX 87309748134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68.850,00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17.212,50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86.062,50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Izrada vizualnog identiteta cijele kampanje te dizajn i grafička </w:t>
                  </w:r>
                  <w:r>
                    <w:rPr>
                      <w:rFonts w:ascii="Arial" w:eastAsia="Arial" w:hAnsi="Arial"/>
                      <w:color w:val="000000"/>
                      <w:sz w:val="14"/>
                    </w:rPr>
                    <w:lastRenderedPageBreak/>
                    <w:t>priprema za tisak materijala u sklopu projekt "Viškovo reciklira"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lastRenderedPageBreak/>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GRAFIK - obrt za grafički dizajn, vl. Robert Krančić</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45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lastRenderedPageBreak/>
                    <w:t>38.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Nadogradnja GIS-a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48000000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Geodetski zavod d.o.o. Rijeka 42177896849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Radovi na uređenju javne površine u središtu Saršona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45222000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MARČIĆ-GRADNJA D.O.O. 72627165389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80 radnih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417.390,00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104.347,50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521.737,50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Proširenje javne rasvjete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45316000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ENERGO d.o.o. 99393766301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90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103.921,60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25.980,40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129.902,00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idejnog projekta za nerazvrstanu cestu prema naselju Trtni u RZ Marinići K-1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PERACTO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48.500,00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Distribucija, manji popravci i kontinuirano održavanje bicikli iz Halubike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50100000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Komunalno društvo Viškovo d.o.o. 57661259388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20.767,46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5.191,86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25.959,32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Vršenje nadzora za građenje građevine komunalne infrastrukture ceste (nerazvrstana cesta)-spoj sa spojnom cestom Brnasi-Dovičići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Teh projekt konzalting 76996920034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14.09.2018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240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11.500,00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57.500,00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I. izmjene i dopune DPU rekreacijskog centra Marčelji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Planium d.o.o. 54751231839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02.11.2018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15 dana od dana usvajanja Plana na Vijeću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21.000,00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izvedbenog projekta kružnog raskrižja Halubjan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71322000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RIJEKAPROJEKT d.o.o. 06443766961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26.10.2018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60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projektne dokumentacije potpornog zida na sjevernoj strani parcele novog vrtića i jaslica za potrebe pješačke staze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CAPITAL ING d.o.o. 75926310092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90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lastRenderedPageBreak/>
                    <w:t>29.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Geodetske usluge na spoju sa spojnom cestom Brnasi - Dovičići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GEO-INŽENJERING D.O.O. RIJEKA 09233752934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22.300,00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5.575,00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27.875,00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Izgradnja pristupne ulice za poslovnu zonu Ark-Mihelić u Viškovu II faza, sa infrastrukturom: oborinska odvodnja, javna rasvjeta, elektronička komunikacijska instalacija i instalacija plina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08.11.2018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70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403.248,51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100.812,12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504.060,63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projektne dokumentacije rekonstrukcije postojećeg potpornog zida prema nerazvrstanoj cesti, izgradnja novog dvorišnog objekta sa sanitarnim čvorom, preinaka postojećihvanjskih instalacija i sadržaja, kao i usklađenje sa dokumentacijom novog vrtića i jaslica u viškovu, na k.č. 3231, k.o.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CAPITAL ING d.o.o. 75926310092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Rok izrade u skladu sa rokovima izrade glavnog projekta vrtića i jaslica, obzirom je projektiranje povezano u tehničkom smislu</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11.000,00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izvedbenog projekta oborinskog kolektora Marinići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FLUM-ING d.o.o. 34629260493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27.11.2018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43.000,00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10.750,00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53.750,00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projektne dokumentacije dječjeg igrališta Vrtače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ART DESIGN d.o.o. 12900751266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 dana od dostave geodetske situacije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Građenje zidova i upojnih bunara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45233000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21.11.2018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60 kalendarskih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293.665,00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73.416,25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367.081,25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projektne dokumentacije nove škole u Marinićima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2018/S 0F3-0033716</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Zajednica ponuditelja: Jurcon projekt d.o.o.; Statički projektni ured GiF d.o.o.; TERMOPROJEKTI</w:t>
                  </w:r>
                  <w:r>
                    <w:rPr>
                      <w:rFonts w:ascii="Arial" w:eastAsia="Arial" w:hAnsi="Arial"/>
                      <w:color w:val="000000"/>
                      <w:sz w:val="14"/>
                    </w:rPr>
                    <w:lastRenderedPageBreak/>
                    <w:t>NG d.o.o.; GRID d.o.o. 55345087244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28.11.2018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934.700,00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233.675,00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1.168.375,00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03.12.2018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lastRenderedPageBreak/>
                    <w:t>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GRAĐENJE GRAĐEVINE KOMUNALNE INFRASTRUKTURE CESTE (NERAZVRSTANA CESTA) - SPOJ SA SPOJNOM CESTOM BRNASI - DOVIČIĆI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45230000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2018/S 0F3-0024759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Goran graditeljstvo d.o.o. 40967760995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07.09.2018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1.673.502,00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418.375,50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2.091.877,50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projektne dokumentacije za dječji vrtić u Marčeljma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Adriaprojekt d.o.o. 34773226259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29.08.2018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-Idejno rješenje za posebne uvjete...5 dana –Glavni projekt: 30 dana od dobivanja svih uvjeta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65.000,00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81.250,00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Usluga obilježavanja katastarskih čestica u vlasništvu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GEOPROJEKT d.d. 90505898082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19.06.2018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30.09.2018.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67.500,00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84.375,00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Hitne intervencije i tekuće održavanje objekata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SLAVING d.o.o. 46196126519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64.711,00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16.177,75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80.888,75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Ostale geodetske usluge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71355000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GEO-INŽENJERING D.O.O. RIJEKA 09233752934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30.05.2018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67.850,00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16.962,50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84.812,50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Hortikulturni radovi na rotoru Marinići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77300000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Komunalno društvo Viškovo d.o.o. 57661259388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31.7.2018.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62.657,31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15.664,33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78.321,64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Ugovor o uslugama </w:t>
                  </w:r>
                  <w:r>
                    <w:rPr>
                      <w:rFonts w:ascii="Arial" w:eastAsia="Arial" w:hAnsi="Arial"/>
                      <w:color w:val="000000"/>
                      <w:sz w:val="14"/>
                    </w:rPr>
                    <w:br/>
                    <w:t>Pravnih savjeta i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Zajednički odvjetnički ured Matija Milčec i Ivan Fumić</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15.05.2018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 Izmjena i dopuna UPU naselja Viškovo N1-1 /UPU-1/</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71410000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Planium d.o.o. 54751231839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26.07.2018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tijekom 2018/2019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26.000,00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04.09.2018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Tromjesečna evidencija ugovora: Opskrba električnom </w:t>
                  </w:r>
                  <w:r>
                    <w:rPr>
                      <w:rFonts w:ascii="Arial" w:eastAsia="Arial" w:hAnsi="Arial"/>
                      <w:color w:val="000000"/>
                      <w:sz w:val="14"/>
                    </w:rPr>
                    <w:lastRenderedPageBreak/>
                    <w:t>energijom za potrebe  Općine Viškovo: Opskrba električnom energijom za potrebe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lastRenderedPageBreak/>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2018/S 0F3-0021909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21.06.2018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274.994,86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35.749,33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310.744,19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10.08.2018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Tromjesečna evidencija ugovora: Opskrba električnom energijom za potrebe  Općine Viškovo: Opskrba električnom energijom za potrebe  Općine Viškovo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2018/S 0F3-0021753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07.06.2017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21.06.2018.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274.994,86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35.749,33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310.744,19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09.08.2018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izvedbenog projekta muzejskog koncepta Zavičajne kuće zvončara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2018/S 0F3-0017420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Zajednica ponuditelja: CAPITAL ING d.o.o.; VANJA CUCULIĆ, samostalni umjetnik; CLINICA STUDIO d.o.o. 75926310092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15.06.2018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391.500,00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97.875,00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489.375,00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04.07.2018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5</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Prijevoz djece s teškoćama u razvoju u 2018. godini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60130000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VAN d.o.o. 95035749692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25.01.2018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48.786,30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12.196,58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60.982,88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Izrada projektne prijave za natječaj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Sensum d.o.o. 83240465383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29.03.2018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10.04.2018.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23.375,00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5.843,75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29.218,75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29.218,75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6</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Nabava uredskog materijala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30192000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HIT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22.400,00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28.000,00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Održavanje kotlovnica i instalacija centralnog grijanja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45259300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I.G.GRIJANJE</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41.880,00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10.470,00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52.350,00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Lož ulje za poslovne objekte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09135000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PETROL d.o.o. 75550985023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07.02.2018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12.02.2018.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26.656,10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6.664,02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33.320,12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09.02.2018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33.320,12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o dobrovoljnom zdravstvenom osiguranju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66512210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CROATIA osiguranje d.d. 26187994862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do 01.01.2019.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78.414,42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78.414,42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važeći do 01.01.2019.</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Održavanje dijela informacijskog sustava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72267000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Infoprojekt d.o.o. 47097666873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11.01.2018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130.800,00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32.700,00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163.500,00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Najam WEB informatičke </w:t>
                  </w:r>
                  <w:r>
                    <w:rPr>
                      <w:rFonts w:ascii="Arial" w:eastAsia="Arial" w:hAnsi="Arial"/>
                      <w:color w:val="000000"/>
                      <w:sz w:val="14"/>
                    </w:rPr>
                    <w:lastRenderedPageBreak/>
                    <w:t>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lastRenderedPageBreak/>
                    <w:t>72415000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21.600,00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5.400,00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27.000,00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 xml:space="preserve">Ugovor je važeći do </w:t>
                  </w:r>
                  <w:r>
                    <w:rPr>
                      <w:rFonts w:ascii="Arial" w:eastAsia="Arial" w:hAnsi="Arial"/>
                      <w:color w:val="000000"/>
                      <w:sz w:val="14"/>
                    </w:rPr>
                    <w:lastRenderedPageBreak/>
                    <w:t>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lastRenderedPageBreak/>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lastRenderedPageBreak/>
                    <w:t>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Najam programske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72500000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važeći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Održavanje programa dig. arhive s djelovodnikom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50324100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34.800,00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43.500,00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važi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o održavanju informatičke opreme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50312000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NetCom d.o.o. 46118101286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02.01.2018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zaključen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Stručni nadzor  na  održavanju nerazvrstanih cesta, nogostupa i puteva, javnih površina, mjesnog groblja i zimske službe na području Općine Viškovo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Teh projekt konzalting 76996920034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22.02.2018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64.500,00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16.125,00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80.625,00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traje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Pravne usluge - zastupanje tijekom 2018. godine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79100000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Odvjetničko društvo Kovačević, Koren i partneri d.o.o. 50475527807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48.000,00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12.000,00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je zaključen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r w:rsidR="00247AD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Nabava univerzalnih poštanskih usluga i dopunskih usluga za 2018. godinu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HP-Hrvatska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133.115,16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50,40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133.165,56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247AD9">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pPr>
                  <w:r>
                    <w:rPr>
                      <w:rFonts w:ascii="Arial" w:eastAsia="Arial" w:hAnsi="Arial"/>
                      <w:color w:val="000000"/>
                      <w:sz w:val="14"/>
                    </w:rPr>
                    <w:t>Ugovor traje do 31.12.2018.</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247AD9" w:rsidRDefault="00D62E49">
                  <w:pPr>
                    <w:spacing w:after="0" w:line="240" w:lineRule="auto"/>
                    <w:jc w:val="right"/>
                  </w:pPr>
                  <w:r>
                    <w:rPr>
                      <w:rFonts w:ascii="Arial" w:eastAsia="Arial" w:hAnsi="Arial"/>
                      <w:color w:val="000000"/>
                      <w:sz w:val="14"/>
                    </w:rPr>
                    <w:t>18.04.2018</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rPr>
          <w:trHeight w:val="100"/>
        </w:trPr>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rPr>
          <w:trHeight w:val="340"/>
        </w:trPr>
        <w:tc>
          <w:tcPr>
            <w:tcW w:w="35" w:type="dxa"/>
          </w:tcPr>
          <w:p w:rsidR="00247AD9" w:rsidRDefault="00247AD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62"/>
            </w:tblGrid>
            <w:tr w:rsidR="00247AD9">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247AD9" w:rsidRDefault="00D62E49">
                  <w:pPr>
                    <w:spacing w:after="0" w:line="240" w:lineRule="auto"/>
                  </w:pPr>
                  <w:r>
                    <w:rPr>
                      <w:rFonts w:ascii="Arial" w:eastAsia="Arial" w:hAnsi="Arial"/>
                      <w:color w:val="000000"/>
                      <w:sz w:val="16"/>
                    </w:rPr>
                    <w:t>*Ažuriranje ugovora u tijeku.</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rPr>
          <w:trHeight w:val="3820"/>
        </w:trPr>
        <w:tc>
          <w:tcPr>
            <w:tcW w:w="35" w:type="dxa"/>
          </w:tcPr>
          <w:p w:rsidR="00247AD9" w:rsidRDefault="00247AD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62"/>
            </w:tblGrid>
            <w:tr w:rsidR="00247AD9">
              <w:trPr>
                <w:trHeight w:val="3742"/>
              </w:trPr>
              <w:tc>
                <w:tcPr>
                  <w:tcW w:w="21044" w:type="dxa"/>
                  <w:tcBorders>
                    <w:top w:val="nil"/>
                    <w:left w:val="nil"/>
                    <w:bottom w:val="nil"/>
                    <w:right w:val="nil"/>
                  </w:tcBorders>
                  <w:tcMar>
                    <w:top w:w="39" w:type="dxa"/>
                    <w:left w:w="39" w:type="dxa"/>
                    <w:bottom w:w="39" w:type="dxa"/>
                    <w:right w:w="39" w:type="dxa"/>
                  </w:tcMar>
                </w:tcPr>
                <w:p w:rsidR="00247AD9" w:rsidRDefault="00D62E49">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247AD9" w:rsidRDefault="00D62E49">
                  <w:pPr>
                    <w:spacing w:after="0" w:line="240" w:lineRule="auto"/>
                    <w:ind w:left="99"/>
                  </w:pPr>
                  <w:r>
                    <w:rPr>
                      <w:rFonts w:ascii="Arial" w:eastAsia="Arial" w:hAnsi="Arial"/>
                      <w:color w:val="000000"/>
                      <w:sz w:val="16"/>
                    </w:rPr>
                    <w:t>1. Evidencijski broj nabave</w:t>
                  </w:r>
                </w:p>
                <w:p w:rsidR="00247AD9" w:rsidRDefault="00D62E49">
                  <w:pPr>
                    <w:spacing w:after="0" w:line="240" w:lineRule="auto"/>
                    <w:ind w:left="99"/>
                  </w:pPr>
                  <w:r>
                    <w:rPr>
                      <w:rFonts w:ascii="Arial" w:eastAsia="Arial" w:hAnsi="Arial"/>
                      <w:color w:val="000000"/>
                      <w:sz w:val="16"/>
                    </w:rPr>
                    <w:t>2. Predmet nabave</w:t>
                  </w:r>
                </w:p>
                <w:p w:rsidR="00247AD9" w:rsidRDefault="00D62E49">
                  <w:pPr>
                    <w:spacing w:after="0" w:line="240" w:lineRule="auto"/>
                    <w:ind w:left="99"/>
                  </w:pPr>
                  <w:r>
                    <w:rPr>
                      <w:rFonts w:ascii="Arial" w:eastAsia="Arial" w:hAnsi="Arial"/>
                      <w:color w:val="000000"/>
                      <w:sz w:val="16"/>
                    </w:rPr>
                    <w:t>3. Brojčana oznaka predmeta nabave iz Jedinstvenog rječnika javne nabave (CPV)</w:t>
                  </w:r>
                </w:p>
                <w:p w:rsidR="00247AD9" w:rsidRDefault="00D62E49">
                  <w:pPr>
                    <w:spacing w:after="0" w:line="240" w:lineRule="auto"/>
                    <w:ind w:left="99"/>
                  </w:pPr>
                  <w:r>
                    <w:rPr>
                      <w:rFonts w:ascii="Arial" w:eastAsia="Arial" w:hAnsi="Arial"/>
                      <w:color w:val="000000"/>
                      <w:sz w:val="16"/>
                    </w:rPr>
                    <w:t>4. Broj objave iz EOJN RH</w:t>
                  </w:r>
                </w:p>
                <w:p w:rsidR="00247AD9" w:rsidRDefault="00D62E49">
                  <w:pPr>
                    <w:spacing w:after="0" w:line="240" w:lineRule="auto"/>
                    <w:ind w:left="99"/>
                  </w:pPr>
                  <w:r>
                    <w:rPr>
                      <w:rFonts w:ascii="Arial" w:eastAsia="Arial" w:hAnsi="Arial"/>
                      <w:color w:val="000000"/>
                      <w:sz w:val="16"/>
                    </w:rPr>
                    <w:t>5. Vrsta postupka (uključujući posebne režime nabave i jednostavnu nabavu)</w:t>
                  </w:r>
                </w:p>
                <w:p w:rsidR="00247AD9" w:rsidRDefault="00D62E49">
                  <w:pPr>
                    <w:spacing w:after="0" w:line="240" w:lineRule="auto"/>
                    <w:ind w:left="99"/>
                  </w:pPr>
                  <w:r>
                    <w:rPr>
                      <w:rFonts w:ascii="Arial" w:eastAsia="Arial" w:hAnsi="Arial"/>
                      <w:color w:val="000000"/>
                      <w:sz w:val="16"/>
                    </w:rPr>
                    <w:t>6. Naziv i OIB ugovaratelja</w:t>
                  </w:r>
                </w:p>
                <w:p w:rsidR="00247AD9" w:rsidRDefault="00D62E49">
                  <w:pPr>
                    <w:spacing w:after="0" w:line="240" w:lineRule="auto"/>
                    <w:ind w:left="99"/>
                  </w:pPr>
                  <w:r>
                    <w:rPr>
                      <w:rFonts w:ascii="Arial" w:eastAsia="Arial" w:hAnsi="Arial"/>
                      <w:color w:val="000000"/>
                      <w:sz w:val="16"/>
                    </w:rPr>
                    <w:t>7. Naziv i OIB podugovaratelja</w:t>
                  </w:r>
                </w:p>
                <w:p w:rsidR="00247AD9" w:rsidRDefault="00D62E49">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247AD9" w:rsidRDefault="00D62E49">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247AD9" w:rsidRDefault="00D62E49">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247AD9" w:rsidRDefault="00D62E49">
                  <w:pPr>
                    <w:spacing w:after="0" w:line="240" w:lineRule="auto"/>
                    <w:ind w:left="99"/>
                  </w:pPr>
                  <w:r>
                    <w:rPr>
                      <w:rFonts w:ascii="Arial" w:eastAsia="Arial" w:hAnsi="Arial"/>
                      <w:color w:val="000000"/>
                      <w:sz w:val="16"/>
                    </w:rPr>
                    <w:t>11. Iznos PDV-a</w:t>
                  </w:r>
                </w:p>
                <w:p w:rsidR="00247AD9" w:rsidRDefault="00D62E49">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247AD9" w:rsidRDefault="00D62E49">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247AD9" w:rsidRDefault="00D62E49">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247AD9" w:rsidRDefault="00D62E49">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247AD9" w:rsidRDefault="00D62E49">
                  <w:pPr>
                    <w:spacing w:after="0" w:line="240" w:lineRule="auto"/>
                    <w:ind w:left="99"/>
                  </w:pPr>
                  <w:r>
                    <w:rPr>
                      <w:rFonts w:ascii="Arial" w:eastAsia="Arial" w:hAnsi="Arial"/>
                      <w:color w:val="000000"/>
                      <w:sz w:val="16"/>
                    </w:rPr>
                    <w:t>16. Napomena</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rPr>
          <w:trHeight w:val="153"/>
        </w:trPr>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bl>
    <w:p w:rsidR="00247AD9" w:rsidRDefault="00247AD9">
      <w:pPr>
        <w:spacing w:after="0" w:line="240" w:lineRule="auto"/>
      </w:pPr>
    </w:p>
    <w:sectPr w:rsidR="00247AD9" w:rsidSect="00026DDB">
      <w:headerReference w:type="default" r:id="rId8"/>
      <w:footerReference w:type="default" r:id="rId9"/>
      <w:pgSz w:w="16839" w:h="11907" w:orient="landscape" w:code="9"/>
      <w:pgMar w:top="1133" w:right="1133" w:bottom="1133" w:left="1133"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B5" w:rsidRDefault="00AA21B5">
      <w:pPr>
        <w:spacing w:after="0" w:line="240" w:lineRule="auto"/>
      </w:pPr>
      <w:r>
        <w:separator/>
      </w:r>
    </w:p>
  </w:endnote>
  <w:endnote w:type="continuationSeparator" w:id="0">
    <w:p w:rsidR="00AA21B5" w:rsidRDefault="00AA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5"/>
      <w:gridCol w:w="14506"/>
      <w:gridCol w:w="42"/>
    </w:tblGrid>
    <w:tr w:rsidR="00247AD9">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14506"/>
          </w:tblGrid>
          <w:tr w:rsidR="00247AD9">
            <w:trPr>
              <w:trHeight w:val="282"/>
            </w:trPr>
            <w:tc>
              <w:tcPr>
                <w:tcW w:w="21044" w:type="dxa"/>
                <w:tcBorders>
                  <w:top w:val="nil"/>
                  <w:left w:val="nil"/>
                  <w:bottom w:val="nil"/>
                  <w:right w:val="nil"/>
                </w:tcBorders>
                <w:tcMar>
                  <w:top w:w="39" w:type="dxa"/>
                  <w:left w:w="39" w:type="dxa"/>
                  <w:bottom w:w="39" w:type="dxa"/>
                  <w:right w:w="39" w:type="dxa"/>
                </w:tcMar>
              </w:tcPr>
              <w:p w:rsidR="00247AD9" w:rsidRDefault="00D62E49">
                <w:pPr>
                  <w:spacing w:after="0" w:line="240" w:lineRule="auto"/>
                </w:pPr>
                <w:r>
                  <w:rPr>
                    <w:rFonts w:ascii="Arial" w:eastAsia="Arial" w:hAnsi="Arial"/>
                    <w:b/>
                    <w:color w:val="000000"/>
                    <w:sz w:val="16"/>
                  </w:rPr>
                  <w:t>Datum izvještaja: 31.12.2018 09:10</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9B63F9" w:rsidTr="009B63F9">
      <w:tc>
        <w:tcPr>
          <w:tcW w:w="35" w:type="dxa"/>
          <w:gridSpan w:val="2"/>
        </w:tcPr>
        <w:tbl>
          <w:tblPr>
            <w:tblW w:w="0" w:type="auto"/>
            <w:tblCellMar>
              <w:left w:w="0" w:type="dxa"/>
              <w:right w:w="0" w:type="dxa"/>
            </w:tblCellMar>
            <w:tblLook w:val="0000" w:firstRow="0" w:lastRow="0" w:firstColumn="0" w:lastColumn="0" w:noHBand="0" w:noVBand="0"/>
          </w:tblPr>
          <w:tblGrid>
            <w:gridCol w:w="14531"/>
          </w:tblGrid>
          <w:tr w:rsidR="00247AD9">
            <w:trPr>
              <w:trHeight w:val="262"/>
            </w:trPr>
            <w:tc>
              <w:tcPr>
                <w:tcW w:w="21080" w:type="dxa"/>
                <w:tcBorders>
                  <w:top w:val="nil"/>
                  <w:left w:val="nil"/>
                  <w:bottom w:val="nil"/>
                  <w:right w:val="nil"/>
                </w:tcBorders>
                <w:tcMar>
                  <w:top w:w="39" w:type="dxa"/>
                  <w:left w:w="39" w:type="dxa"/>
                  <w:bottom w:w="39" w:type="dxa"/>
                  <w:right w:w="39" w:type="dxa"/>
                </w:tcMar>
              </w:tcPr>
              <w:p w:rsidR="00247AD9" w:rsidRDefault="00D62E49">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3437A9">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3437A9">
                  <w:rPr>
                    <w:rFonts w:ascii="Arial" w:eastAsia="Arial" w:hAnsi="Arial"/>
                    <w:b/>
                    <w:noProof/>
                    <w:color w:val="000000"/>
                    <w:sz w:val="16"/>
                  </w:rPr>
                  <w:t>7</w:t>
                </w:r>
                <w:r>
                  <w:rPr>
                    <w:rFonts w:ascii="Arial" w:eastAsia="Arial" w:hAnsi="Arial"/>
                    <w:b/>
                    <w:color w:val="000000"/>
                    <w:sz w:val="16"/>
                  </w:rPr>
                  <w:fldChar w:fldCharType="end"/>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21044"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B5" w:rsidRDefault="00AA21B5">
      <w:pPr>
        <w:spacing w:after="0" w:line="240" w:lineRule="auto"/>
      </w:pPr>
      <w:r>
        <w:separator/>
      </w:r>
    </w:p>
  </w:footnote>
  <w:footnote w:type="continuationSeparator" w:id="0">
    <w:p w:rsidR="00AA21B5" w:rsidRDefault="00AA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25"/>
      <w:gridCol w:w="1357"/>
      <w:gridCol w:w="13151"/>
      <w:gridCol w:w="40"/>
    </w:tblGrid>
    <w:tr w:rsidR="00247AD9">
      <w:tc>
        <w:tcPr>
          <w:tcW w:w="35" w:type="dxa"/>
        </w:tcPr>
        <w:p w:rsidR="00247AD9" w:rsidRDefault="00247AD9">
          <w:pPr>
            <w:pStyle w:val="EmptyCellLayoutStyle"/>
            <w:spacing w:after="0" w:line="240" w:lineRule="auto"/>
          </w:pPr>
        </w:p>
      </w:tc>
      <w:tc>
        <w:tcPr>
          <w:tcW w:w="1417" w:type="dxa"/>
        </w:tcPr>
        <w:p w:rsidR="00247AD9" w:rsidRDefault="00247AD9">
          <w:pPr>
            <w:pStyle w:val="EmptyCellLayoutStyle"/>
            <w:spacing w:after="0" w:line="240" w:lineRule="auto"/>
          </w:pPr>
        </w:p>
      </w:tc>
      <w:tc>
        <w:tcPr>
          <w:tcW w:w="19627"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247AD9" w:rsidRDefault="00D62E49">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1417" w:type="dxa"/>
          <w:vMerge/>
        </w:tcPr>
        <w:p w:rsidR="00247AD9" w:rsidRDefault="00247AD9">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3151"/>
          </w:tblGrid>
          <w:tr w:rsidR="00247AD9">
            <w:trPr>
              <w:trHeight w:val="262"/>
            </w:trPr>
            <w:tc>
              <w:tcPr>
                <w:tcW w:w="19627" w:type="dxa"/>
                <w:tcBorders>
                  <w:top w:val="nil"/>
                  <w:left w:val="nil"/>
                  <w:bottom w:val="nil"/>
                  <w:right w:val="nil"/>
                </w:tcBorders>
                <w:tcMar>
                  <w:top w:w="39" w:type="dxa"/>
                  <w:left w:w="39" w:type="dxa"/>
                  <w:bottom w:w="39" w:type="dxa"/>
                  <w:right w:w="39" w:type="dxa"/>
                </w:tcMar>
              </w:tcPr>
              <w:p w:rsidR="00247AD9" w:rsidRDefault="00D62E49">
                <w:pPr>
                  <w:spacing w:after="0" w:line="240" w:lineRule="auto"/>
                </w:pPr>
                <w:r>
                  <w:rPr>
                    <w:rFonts w:ascii="Arial" w:eastAsia="Arial" w:hAnsi="Arial"/>
                    <w:b/>
                    <w:color w:val="000000"/>
                    <w:sz w:val="24"/>
                  </w:rPr>
                  <w:t>REGISTAR UGOVORA</w:t>
                </w:r>
              </w:p>
            </w:tc>
          </w:tr>
        </w:tbl>
        <w:p w:rsidR="00247AD9" w:rsidRDefault="00247AD9">
          <w:pPr>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1417" w:type="dxa"/>
          <w:vMerge/>
        </w:tcPr>
        <w:p w:rsidR="00247AD9" w:rsidRDefault="00247AD9">
          <w:pPr>
            <w:pStyle w:val="EmptyCellLayoutStyle"/>
            <w:spacing w:after="0" w:line="240" w:lineRule="auto"/>
          </w:pPr>
        </w:p>
      </w:tc>
      <w:tc>
        <w:tcPr>
          <w:tcW w:w="19627"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r w:rsidR="00247AD9">
      <w:tc>
        <w:tcPr>
          <w:tcW w:w="35" w:type="dxa"/>
        </w:tcPr>
        <w:p w:rsidR="00247AD9" w:rsidRDefault="00247AD9">
          <w:pPr>
            <w:pStyle w:val="EmptyCellLayoutStyle"/>
            <w:spacing w:after="0" w:line="240" w:lineRule="auto"/>
          </w:pPr>
        </w:p>
      </w:tc>
      <w:tc>
        <w:tcPr>
          <w:tcW w:w="1417" w:type="dxa"/>
        </w:tcPr>
        <w:p w:rsidR="00247AD9" w:rsidRDefault="00247AD9">
          <w:pPr>
            <w:pStyle w:val="EmptyCellLayoutStyle"/>
            <w:spacing w:after="0" w:line="240" w:lineRule="auto"/>
          </w:pPr>
        </w:p>
      </w:tc>
      <w:tc>
        <w:tcPr>
          <w:tcW w:w="19627" w:type="dxa"/>
        </w:tcPr>
        <w:p w:rsidR="00247AD9" w:rsidRDefault="00247AD9">
          <w:pPr>
            <w:pStyle w:val="EmptyCellLayoutStyle"/>
            <w:spacing w:after="0" w:line="240" w:lineRule="auto"/>
          </w:pPr>
        </w:p>
      </w:tc>
      <w:tc>
        <w:tcPr>
          <w:tcW w:w="59" w:type="dxa"/>
        </w:tcPr>
        <w:p w:rsidR="00247AD9" w:rsidRDefault="00247AD9">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D9"/>
    <w:rsid w:val="000223A6"/>
    <w:rsid w:val="00026DDB"/>
    <w:rsid w:val="00221DEB"/>
    <w:rsid w:val="00247AD9"/>
    <w:rsid w:val="003437A9"/>
    <w:rsid w:val="004D4C3D"/>
    <w:rsid w:val="00601F0F"/>
    <w:rsid w:val="00664838"/>
    <w:rsid w:val="006B16E9"/>
    <w:rsid w:val="009B63F9"/>
    <w:rsid w:val="00AA21B5"/>
    <w:rsid w:val="00B172A4"/>
    <w:rsid w:val="00B56D3D"/>
    <w:rsid w:val="00D62E49"/>
    <w:rsid w:val="00D744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026D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26D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026DD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26D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1958</Words>
  <Characters>11164</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Marin Carević</dc:creator>
  <cp:lastModifiedBy>Zlatko</cp:lastModifiedBy>
  <cp:revision>7</cp:revision>
  <cp:lastPrinted>2019-03-20T09:29:00Z</cp:lastPrinted>
  <dcterms:created xsi:type="dcterms:W3CDTF">2019-01-29T16:51:00Z</dcterms:created>
  <dcterms:modified xsi:type="dcterms:W3CDTF">2019-03-20T09:29:00Z</dcterms:modified>
</cp:coreProperties>
</file>